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B31127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B5AB4">
        <w:rPr>
          <w:rFonts w:ascii="Calibri" w:hAnsi="Calibri" w:cs="Calibri"/>
        </w:rPr>
        <w:t>Appletop.cz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B31127" w:rsidRPr="00B31127">
        <w:rPr>
          <w:rFonts w:ascii="Calibri" w:hAnsi="Calibri" w:cs="Calibri"/>
        </w:rPr>
        <w:t>FilaFox</w:t>
      </w:r>
      <w:proofErr w:type="spellEnd"/>
      <w:r w:rsidR="00B31127" w:rsidRPr="00B31127">
        <w:rPr>
          <w:rFonts w:ascii="Calibri" w:hAnsi="Calibri" w:cs="Calibri"/>
        </w:rPr>
        <w:t xml:space="preserve">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Jaurisova 515/4, Praha 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E19FF" w:rsidRPr="00BE19FF">
        <w:rPr>
          <w:rFonts w:ascii="Calibri" w:hAnsi="Calibri" w:cs="Calibri"/>
        </w:rPr>
        <w:t>07079745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info@</w:t>
      </w:r>
      <w:r w:rsidR="009B5AB4">
        <w:rPr>
          <w:rFonts w:ascii="Calibri" w:hAnsi="Calibri" w:cs="Calibri"/>
        </w:rPr>
        <w:t>appletop.cz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+420 777223121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AA" w:rsidRDefault="00F958AA" w:rsidP="008A289C">
      <w:pPr>
        <w:spacing w:after="0" w:line="240" w:lineRule="auto"/>
      </w:pPr>
      <w:r>
        <w:separator/>
      </w:r>
    </w:p>
  </w:endnote>
  <w:endnote w:type="continuationSeparator" w:id="0">
    <w:p w:rsidR="00F958AA" w:rsidRDefault="00F958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AA" w:rsidRDefault="00F958AA" w:rsidP="008A289C">
      <w:pPr>
        <w:spacing w:after="0" w:line="240" w:lineRule="auto"/>
      </w:pPr>
      <w:r>
        <w:separator/>
      </w:r>
    </w:p>
  </w:footnote>
  <w:footnote w:type="continuationSeparator" w:id="0">
    <w:p w:rsidR="00F958AA" w:rsidRDefault="00F958A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9B5AB4">
      <w:t>www.appletop.cz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692EF1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B5AB4"/>
    <w:rsid w:val="00A662C1"/>
    <w:rsid w:val="00B24336"/>
    <w:rsid w:val="00B31127"/>
    <w:rsid w:val="00B54207"/>
    <w:rsid w:val="00B64CAC"/>
    <w:rsid w:val="00BA1606"/>
    <w:rsid w:val="00BB165E"/>
    <w:rsid w:val="00BD7D11"/>
    <w:rsid w:val="00BE19FF"/>
    <w:rsid w:val="00C02C2E"/>
    <w:rsid w:val="00C23E58"/>
    <w:rsid w:val="00C31D03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B24FD"/>
    <w:rsid w:val="00EF7417"/>
    <w:rsid w:val="00F83B6D"/>
    <w:rsid w:val="00F958A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311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2FAF-B4A8-48FC-888F-2BDFAC3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 Janiga Provys</cp:lastModifiedBy>
  <cp:revision>3</cp:revision>
  <cp:lastPrinted>2014-01-14T15:56:00Z</cp:lastPrinted>
  <dcterms:created xsi:type="dcterms:W3CDTF">2020-05-01T19:02:00Z</dcterms:created>
  <dcterms:modified xsi:type="dcterms:W3CDTF">2020-05-01T19:05:00Z</dcterms:modified>
</cp:coreProperties>
</file>